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251F48" w:rsidP="00D02E1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 style="mso-next-textbox:#Поле 2">
              <w:txbxContent>
                <w:p w:rsidR="00B925CF" w:rsidRPr="00337AAA" w:rsidRDefault="00B925CF" w:rsidP="002C7AE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311AB" w:rsidRPr="000311AB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19358E61" wp14:editId="36A3DF9A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</w:t>
      </w:r>
      <w:r w:rsidR="002365B3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ГЕРМЕНЧУКСКОГО </w:t>
      </w: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СЕЛЬСКОГО ПОСЕЛЕНИЯ ШАЛИНСКОГО </w:t>
      </w: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C7AE0" w:rsidRPr="00DB21C1" w:rsidRDefault="002C7AE0" w:rsidP="000D6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AE0" w:rsidRPr="000D6762" w:rsidRDefault="002C7AE0" w:rsidP="000D6762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  <w:r w:rsidRPr="00DB21C1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C7AE0" w:rsidRDefault="00431852" w:rsidP="000D6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="00B949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2022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</w:t>
      </w:r>
      <w:r w:rsidR="002C7AE0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2C7AE0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D02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Герменчук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</w:t>
      </w:r>
    </w:p>
    <w:p w:rsidR="000D6762" w:rsidRDefault="000D6762" w:rsidP="000D6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B6F33" w:rsidRPr="00FB6F33" w:rsidRDefault="00FB6F33" w:rsidP="00FB6F33">
      <w:pPr>
        <w:widowControl w:val="0"/>
        <w:suppressAutoHyphens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B6F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 утверждении Плана мероприятий по противодействию нелегальной миграции на территории </w:t>
      </w:r>
      <w:r w:rsidR="002365B3">
        <w:rPr>
          <w:rFonts w:ascii="Times New Roman" w:eastAsia="Calibri" w:hAnsi="Times New Roman" w:cs="Times New Roman"/>
          <w:b/>
          <w:sz w:val="28"/>
          <w:szCs w:val="28"/>
        </w:rPr>
        <w:t xml:space="preserve">Герменчукского </w:t>
      </w:r>
      <w:r w:rsidRPr="00FB6F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сельского поселения на 2022-2024 года</w:t>
      </w:r>
    </w:p>
    <w:p w:rsidR="00FB6F33" w:rsidRPr="00FB6F33" w:rsidRDefault="00FB6F33" w:rsidP="00FB6F33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Устава </w:t>
      </w:r>
      <w:r w:rsidR="0023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Герменчукского 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поселения, в целях противодействия незаконной миграции на территории поселения администрация </w:t>
      </w:r>
      <w:r w:rsidR="0023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Герменчукского 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постановляет:</w:t>
      </w:r>
    </w:p>
    <w:p w:rsidR="00FB6F33" w:rsidRPr="00FB6F33" w:rsidRDefault="00FB6F33" w:rsidP="00FB6F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План мероприятий по противодействию нелегальной миграции на территории </w:t>
      </w:r>
      <w:r w:rsidR="002365B3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поселения, согласно приложению.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Постановление разместить на официальном сайте администрация </w:t>
      </w:r>
      <w:r w:rsidR="00236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Герменчукского 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в сети Интернет.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исполнением постановления оставляю за собой</w:t>
      </w:r>
    </w:p>
    <w:p w:rsid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B2A9E" w:rsidRPr="00FB6F33" w:rsidRDefault="00AB2A9E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A9E" w:rsidRPr="00D02E1D" w:rsidRDefault="00AB2A9E" w:rsidP="00AB2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Глава администрации </w:t>
      </w:r>
    </w:p>
    <w:p w:rsidR="00AB2A9E" w:rsidRPr="00D02E1D" w:rsidRDefault="00AB2A9E" w:rsidP="00AB2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>Герменчукского</w:t>
      </w:r>
    </w:p>
    <w:p w:rsidR="00AB2A9E" w:rsidRDefault="00AB2A9E" w:rsidP="00AB2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сельского поселения </w:t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   А.М. Зулаев</w:t>
      </w:r>
    </w:p>
    <w:p w:rsidR="00AB2A9E" w:rsidRDefault="00AB2A9E" w:rsidP="00AB2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B6F33" w:rsidRPr="00FB6F33" w:rsidRDefault="00FB6F33" w:rsidP="00AB2A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FB6F33" w:rsidRPr="00FB6F33" w:rsidRDefault="00FB6F33" w:rsidP="00FB6F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F3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FB6F33" w:rsidRPr="00FB6F33" w:rsidRDefault="00FB6F33" w:rsidP="00FB6F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65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Герменчукского </w:t>
      </w:r>
      <w:r w:rsidRPr="00FB6F3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FB6F33" w:rsidRPr="00FB6F33" w:rsidRDefault="00FB6F33" w:rsidP="00FB6F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19.05. 2022 г. № </w:t>
      </w:r>
      <w:r w:rsidR="00AB2A9E">
        <w:rPr>
          <w:rFonts w:ascii="Times New Roman" w:eastAsia="Times New Roman" w:hAnsi="Times New Roman" w:cs="Times New Roman"/>
          <w:sz w:val="24"/>
          <w:szCs w:val="24"/>
          <w:lang w:eastAsia="ar-SA"/>
        </w:rPr>
        <w:t>8.1</w:t>
      </w:r>
    </w:p>
    <w:p w:rsidR="00FB6F33" w:rsidRPr="00FB6F33" w:rsidRDefault="00FB6F33" w:rsidP="00FB6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6F33" w:rsidRPr="00FB6F33" w:rsidRDefault="00FB6F33" w:rsidP="00FB6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мероприятий</w:t>
      </w:r>
    </w:p>
    <w:p w:rsidR="00FB6F33" w:rsidRPr="00FB6F33" w:rsidRDefault="00FB6F33" w:rsidP="00FB6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противодействию нелегальной миграции на территории</w:t>
      </w:r>
    </w:p>
    <w:p w:rsidR="00FB6F33" w:rsidRPr="00FB6F33" w:rsidRDefault="002365B3" w:rsidP="00FB6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Герменчукского </w:t>
      </w:r>
      <w:r w:rsidR="00FB6F33" w:rsidRPr="00FB6F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на 2022-2024 года</w:t>
      </w:r>
    </w:p>
    <w:p w:rsidR="00FB6F33" w:rsidRPr="00FB6F33" w:rsidRDefault="00FB6F33" w:rsidP="00FB6F33">
      <w:pPr>
        <w:suppressAutoHyphens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1.Характеристика проблемы</w:t>
      </w:r>
    </w:p>
    <w:p w:rsidR="00FB6F33" w:rsidRPr="00FB6F33" w:rsidRDefault="00FB6F33" w:rsidP="00FB6F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этносепаратизма</w:t>
      </w:r>
      <w:proofErr w:type="spellEnd"/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создает условия для возникновения конфликтов.</w:t>
      </w:r>
    </w:p>
    <w:p w:rsidR="00FB6F33" w:rsidRPr="00FB6F33" w:rsidRDefault="00FB6F33" w:rsidP="00FB6F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Чеченской Республики в сфере миграции. 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исключение случаев проявления социальной, расовой, национальной и религиозной розни;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религиозной, языковой принадлежности или отношения к религии;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религиозной, языковой принадлежности или отношения к религии;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FB6F33" w:rsidRPr="00FB6F33" w:rsidRDefault="00FB6F33" w:rsidP="00FB6F33">
      <w:pPr>
        <w:numPr>
          <w:ilvl w:val="0"/>
          <w:numId w:val="9"/>
        </w:numPr>
        <w:tabs>
          <w:tab w:val="left" w:pos="720"/>
        </w:tabs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 и задачи мероприятий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Плана мероприятий являются: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противодействия незаконной миграции.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Условиями достижения целей Плана мероприятий является решение следующих задач: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-формирование полной, достоверной, оперативной и актуальной информации о перемещении иностранных граждан;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сокращение преступлений, совершенных иногородними и иностранными гражданами.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Реализацию мероприятий предполагается осуществить в течение 3-х лет (2021-2023годы)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поставленных целей Плана мероприятий предусмотрено: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FB6F33" w:rsidRPr="00FB6F33" w:rsidRDefault="00FB6F33" w:rsidP="00FB6F33">
      <w:pPr>
        <w:numPr>
          <w:ilvl w:val="0"/>
          <w:numId w:val="9"/>
        </w:numPr>
        <w:tabs>
          <w:tab w:val="left" w:pos="720"/>
        </w:tabs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Ожидаемые результаты</w:t>
      </w:r>
    </w:p>
    <w:p w:rsidR="00FB6F33" w:rsidRPr="00FB6F33" w:rsidRDefault="00FB6F33" w:rsidP="00FB6F3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Плана позволит: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-снизить риск возникновения конфликтных ситуаций среди населения сельского поселения в результате миграции.</w:t>
      </w:r>
    </w:p>
    <w:p w:rsidR="00FB6F33" w:rsidRPr="00FB6F33" w:rsidRDefault="00FB6F33" w:rsidP="00FB6F33">
      <w:pPr>
        <w:numPr>
          <w:ilvl w:val="0"/>
          <w:numId w:val="10"/>
        </w:numPr>
        <w:tabs>
          <w:tab w:val="left" w:pos="720"/>
        </w:tabs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мероприятий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Плана мероприятий (Приложение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включают: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FB6F33" w:rsidRPr="00FB6F33" w:rsidRDefault="00FB6F33" w:rsidP="00FB6F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:rsidR="00FB6F33" w:rsidRPr="00FB6F33" w:rsidRDefault="00FB6F33" w:rsidP="00FB6F33">
      <w:pPr>
        <w:suppressAutoHyphens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Сроки реализации</w:t>
      </w:r>
    </w:p>
    <w:p w:rsidR="00FB6F33" w:rsidRPr="00FB6F33" w:rsidRDefault="00FB6F33" w:rsidP="00FB6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Плана мероприятий – с 01.01.2022 г. по 31.12.2024 г.</w:t>
      </w:r>
    </w:p>
    <w:p w:rsidR="00FB6F33" w:rsidRPr="00FB6F33" w:rsidRDefault="00FB6F33" w:rsidP="00FB6F33">
      <w:pPr>
        <w:numPr>
          <w:ilvl w:val="0"/>
          <w:numId w:val="11"/>
        </w:numPr>
        <w:tabs>
          <w:tab w:val="left" w:pos="720"/>
        </w:tabs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Описание последствий</w:t>
      </w:r>
    </w:p>
    <w:p w:rsidR="00FB6F33" w:rsidRPr="00FB6F33" w:rsidRDefault="00FB6F33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</w:t>
      </w: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FB6F33" w:rsidRDefault="00FB6F33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</w:t>
      </w: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FB6F33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251F4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251F4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251F4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251F4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251F4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Default="00251F48" w:rsidP="00251F4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F48" w:rsidRPr="00FB6F33" w:rsidRDefault="00251F48" w:rsidP="00251F48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F33" w:rsidRPr="00FB6F33" w:rsidRDefault="00FB6F33" w:rsidP="00FB6F33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Мероприятия по противодействию нелегальной миграции на территории </w:t>
      </w:r>
      <w:r w:rsidR="002365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Герменчукского </w:t>
      </w:r>
      <w:r w:rsidRPr="00FB6F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на 2022-2024 годы</w:t>
      </w:r>
    </w:p>
    <w:tbl>
      <w:tblPr>
        <w:tblW w:w="10341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9"/>
        <w:gridCol w:w="4984"/>
        <w:gridCol w:w="1797"/>
        <w:gridCol w:w="2901"/>
      </w:tblGrid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п\п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мероприятия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Срок исполнения 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исполнитель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2022-2024гг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2022-2024гг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поселения, ТОП ОМВД по Шалинскому району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2022-2024гг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поселения, ТОП ОМВД  по Шалинскому району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2021-2022 </w:t>
            </w:r>
            <w:r w:rsidR="002365B3"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гг.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2022 год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2022-2024 </w:t>
            </w:r>
            <w:r w:rsidR="00251F48"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гг.</w:t>
            </w:r>
            <w:bookmarkStart w:id="0" w:name="_GoBack"/>
            <w:bookmarkEnd w:id="0"/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7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2022-2024 </w:t>
            </w:r>
            <w:r w:rsidR="002365B3"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гг.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FB6F33" w:rsidRPr="00FB6F33" w:rsidTr="00755EB8">
        <w:trPr>
          <w:jc w:val="center"/>
        </w:trPr>
        <w:tc>
          <w:tcPr>
            <w:tcW w:w="659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4984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</w:t>
            </w:r>
          </w:p>
        </w:tc>
        <w:tc>
          <w:tcPr>
            <w:tcW w:w="1797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2022-2024 </w:t>
            </w:r>
            <w:r w:rsidR="002365B3"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гг.</w:t>
            </w:r>
          </w:p>
        </w:tc>
        <w:tc>
          <w:tcPr>
            <w:tcW w:w="2901" w:type="dxa"/>
            <w:tcBorders>
              <w:top w:val="double" w:sz="0" w:space="0" w:color="C0C0C0"/>
              <w:left w:val="double" w:sz="0" w:space="0" w:color="C0C0C0"/>
              <w:bottom w:val="double" w:sz="0" w:space="0" w:color="C0C0C0"/>
              <w:right w:val="double" w:sz="0" w:space="0" w:color="C0C0C0"/>
            </w:tcBorders>
          </w:tcPr>
          <w:p w:rsidR="00FB6F33" w:rsidRPr="00FB6F33" w:rsidRDefault="00FB6F33" w:rsidP="00FB6F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F3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Администрация </w:t>
            </w:r>
            <w:r w:rsidR="00236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Герменчукского </w:t>
            </w:r>
            <w:r w:rsidRPr="00FB6F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</w:tbl>
    <w:p w:rsidR="00FB6F33" w:rsidRPr="00FB6F33" w:rsidRDefault="00FB6F33" w:rsidP="00FB6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6F33" w:rsidRDefault="00FB6F33" w:rsidP="000D6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94902" w:rsidRPr="00CC1F72" w:rsidRDefault="00B94902" w:rsidP="0082754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sectPr w:rsidR="00B94902" w:rsidRPr="00CC1F72" w:rsidSect="00F740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65F3A"/>
    <w:multiLevelType w:val="multilevel"/>
    <w:tmpl w:val="09F65F3A"/>
    <w:lvl w:ilvl="0">
      <w:start w:val="1"/>
      <w:numFmt w:val="decimal"/>
      <w:lvlText w:val="%1."/>
      <w:lvlJc w:val="left"/>
      <w:pPr>
        <w:ind w:left="3371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5019"/>
    <w:multiLevelType w:val="hybridMultilevel"/>
    <w:tmpl w:val="0B7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B64B2"/>
    <w:multiLevelType w:val="hybridMultilevel"/>
    <w:tmpl w:val="79F8A528"/>
    <w:lvl w:ilvl="0" w:tplc="92F8B5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C74650"/>
    <w:multiLevelType w:val="hybridMultilevel"/>
    <w:tmpl w:val="55F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6B45"/>
    <w:multiLevelType w:val="hybridMultilevel"/>
    <w:tmpl w:val="ECD8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E0"/>
    <w:rsid w:val="00007BC6"/>
    <w:rsid w:val="000140BA"/>
    <w:rsid w:val="0001703A"/>
    <w:rsid w:val="00017E63"/>
    <w:rsid w:val="000303F0"/>
    <w:rsid w:val="000311AB"/>
    <w:rsid w:val="00034502"/>
    <w:rsid w:val="00052DFD"/>
    <w:rsid w:val="000571CC"/>
    <w:rsid w:val="0007568D"/>
    <w:rsid w:val="000B6806"/>
    <w:rsid w:val="000D6762"/>
    <w:rsid w:val="000F6B6D"/>
    <w:rsid w:val="00104D23"/>
    <w:rsid w:val="00113CE6"/>
    <w:rsid w:val="00115C83"/>
    <w:rsid w:val="001240C9"/>
    <w:rsid w:val="001340DF"/>
    <w:rsid w:val="001436DD"/>
    <w:rsid w:val="00161241"/>
    <w:rsid w:val="00167E65"/>
    <w:rsid w:val="001A613D"/>
    <w:rsid w:val="001A7D52"/>
    <w:rsid w:val="001B2551"/>
    <w:rsid w:val="001C72AE"/>
    <w:rsid w:val="001D0FF4"/>
    <w:rsid w:val="001E61A3"/>
    <w:rsid w:val="001F27EF"/>
    <w:rsid w:val="0022493A"/>
    <w:rsid w:val="002269AF"/>
    <w:rsid w:val="00233E07"/>
    <w:rsid w:val="00234C94"/>
    <w:rsid w:val="002365B3"/>
    <w:rsid w:val="00251F48"/>
    <w:rsid w:val="002644B4"/>
    <w:rsid w:val="002979E8"/>
    <w:rsid w:val="002A37D0"/>
    <w:rsid w:val="002A6FD6"/>
    <w:rsid w:val="002C7AE0"/>
    <w:rsid w:val="002D6D80"/>
    <w:rsid w:val="00316ECD"/>
    <w:rsid w:val="003273C0"/>
    <w:rsid w:val="00337AAA"/>
    <w:rsid w:val="003544E2"/>
    <w:rsid w:val="003A6A9B"/>
    <w:rsid w:val="003C00C4"/>
    <w:rsid w:val="003D1921"/>
    <w:rsid w:val="003F4413"/>
    <w:rsid w:val="0040605C"/>
    <w:rsid w:val="00431852"/>
    <w:rsid w:val="00480088"/>
    <w:rsid w:val="00482C04"/>
    <w:rsid w:val="00493218"/>
    <w:rsid w:val="004C0BB9"/>
    <w:rsid w:val="004C16F4"/>
    <w:rsid w:val="004C7298"/>
    <w:rsid w:val="004F38D0"/>
    <w:rsid w:val="004F59D7"/>
    <w:rsid w:val="00506565"/>
    <w:rsid w:val="005353E7"/>
    <w:rsid w:val="00537448"/>
    <w:rsid w:val="005736E6"/>
    <w:rsid w:val="00576A6C"/>
    <w:rsid w:val="0057770C"/>
    <w:rsid w:val="00585527"/>
    <w:rsid w:val="0059203B"/>
    <w:rsid w:val="005B487C"/>
    <w:rsid w:val="005E70CE"/>
    <w:rsid w:val="00605D42"/>
    <w:rsid w:val="0061045D"/>
    <w:rsid w:val="00613877"/>
    <w:rsid w:val="00625E4F"/>
    <w:rsid w:val="006418B5"/>
    <w:rsid w:val="00684E93"/>
    <w:rsid w:val="006B0C79"/>
    <w:rsid w:val="006C1DDC"/>
    <w:rsid w:val="006F2516"/>
    <w:rsid w:val="006F7F89"/>
    <w:rsid w:val="00702329"/>
    <w:rsid w:val="00705387"/>
    <w:rsid w:val="007544E5"/>
    <w:rsid w:val="00767462"/>
    <w:rsid w:val="007762C1"/>
    <w:rsid w:val="007C4824"/>
    <w:rsid w:val="007C706A"/>
    <w:rsid w:val="007C7EF1"/>
    <w:rsid w:val="007F36C3"/>
    <w:rsid w:val="007F666C"/>
    <w:rsid w:val="008065B6"/>
    <w:rsid w:val="00820DDE"/>
    <w:rsid w:val="008215A9"/>
    <w:rsid w:val="00827025"/>
    <w:rsid w:val="00827548"/>
    <w:rsid w:val="0083217A"/>
    <w:rsid w:val="00861B34"/>
    <w:rsid w:val="00862A0B"/>
    <w:rsid w:val="0087118D"/>
    <w:rsid w:val="00880986"/>
    <w:rsid w:val="008832E3"/>
    <w:rsid w:val="008863D0"/>
    <w:rsid w:val="008D42A5"/>
    <w:rsid w:val="00915973"/>
    <w:rsid w:val="009178E0"/>
    <w:rsid w:val="00986027"/>
    <w:rsid w:val="00986967"/>
    <w:rsid w:val="00993B42"/>
    <w:rsid w:val="009A58AF"/>
    <w:rsid w:val="009B28E0"/>
    <w:rsid w:val="009C6106"/>
    <w:rsid w:val="009D70C0"/>
    <w:rsid w:val="009E5BFB"/>
    <w:rsid w:val="009F1100"/>
    <w:rsid w:val="00A1093A"/>
    <w:rsid w:val="00A119E0"/>
    <w:rsid w:val="00A15457"/>
    <w:rsid w:val="00A611FD"/>
    <w:rsid w:val="00A86BA4"/>
    <w:rsid w:val="00A9455E"/>
    <w:rsid w:val="00A97FD3"/>
    <w:rsid w:val="00AB2A9E"/>
    <w:rsid w:val="00AB79B9"/>
    <w:rsid w:val="00AE7633"/>
    <w:rsid w:val="00AF0A56"/>
    <w:rsid w:val="00B14E6C"/>
    <w:rsid w:val="00B22957"/>
    <w:rsid w:val="00B656A6"/>
    <w:rsid w:val="00B85C47"/>
    <w:rsid w:val="00B8795E"/>
    <w:rsid w:val="00B925CF"/>
    <w:rsid w:val="00B94902"/>
    <w:rsid w:val="00BC21BD"/>
    <w:rsid w:val="00BD583A"/>
    <w:rsid w:val="00BE6D65"/>
    <w:rsid w:val="00C13A76"/>
    <w:rsid w:val="00C23535"/>
    <w:rsid w:val="00C776F5"/>
    <w:rsid w:val="00C80236"/>
    <w:rsid w:val="00C82FF4"/>
    <w:rsid w:val="00CA6555"/>
    <w:rsid w:val="00CB2701"/>
    <w:rsid w:val="00CC1F72"/>
    <w:rsid w:val="00CC5546"/>
    <w:rsid w:val="00CD0B40"/>
    <w:rsid w:val="00CF7E88"/>
    <w:rsid w:val="00D02E1D"/>
    <w:rsid w:val="00D34240"/>
    <w:rsid w:val="00D37605"/>
    <w:rsid w:val="00D4445A"/>
    <w:rsid w:val="00D537B5"/>
    <w:rsid w:val="00D53B29"/>
    <w:rsid w:val="00D95D69"/>
    <w:rsid w:val="00DA30C1"/>
    <w:rsid w:val="00DB21C1"/>
    <w:rsid w:val="00DE5745"/>
    <w:rsid w:val="00E22EC0"/>
    <w:rsid w:val="00E3052B"/>
    <w:rsid w:val="00E44903"/>
    <w:rsid w:val="00E65B47"/>
    <w:rsid w:val="00E71B95"/>
    <w:rsid w:val="00F421A9"/>
    <w:rsid w:val="00F72606"/>
    <w:rsid w:val="00F74013"/>
    <w:rsid w:val="00F81362"/>
    <w:rsid w:val="00F94EB9"/>
    <w:rsid w:val="00FB2564"/>
    <w:rsid w:val="00FB6F33"/>
    <w:rsid w:val="00FC70E0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C12393"/>
  <w15:docId w15:val="{511F1A9B-3696-4C2A-A35A-6331686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A23A-06C9-419A-B216-F9888425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DMS</cp:lastModifiedBy>
  <cp:revision>32</cp:revision>
  <cp:lastPrinted>2022-06-01T12:49:00Z</cp:lastPrinted>
  <dcterms:created xsi:type="dcterms:W3CDTF">2021-01-25T13:00:00Z</dcterms:created>
  <dcterms:modified xsi:type="dcterms:W3CDTF">2022-06-09T15:27:00Z</dcterms:modified>
</cp:coreProperties>
</file>